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75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1985"/>
        <w:gridCol w:w="1417"/>
      </w:tblGrid>
      <w:tr w:rsidR="00F66B01" w:rsidTr="00F66B01">
        <w:tc>
          <w:tcPr>
            <w:tcW w:w="779" w:type="dxa"/>
            <w:shd w:val="pct15" w:color="auto" w:fill="FFFFFF"/>
          </w:tcPr>
          <w:p w:rsidR="00F66B01" w:rsidRDefault="00F66B01" w:rsidP="00F66B01">
            <w:pPr>
              <w:pStyle w:val="Nagwek2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3827" w:type="dxa"/>
            <w:shd w:val="pct15" w:color="auto" w:fill="FFFFFF"/>
          </w:tcPr>
          <w:p w:rsidR="00F66B01" w:rsidRDefault="00F66B01" w:rsidP="00F66B01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Adres - wioski</w:t>
            </w:r>
          </w:p>
        </w:tc>
        <w:tc>
          <w:tcPr>
            <w:tcW w:w="1701" w:type="dxa"/>
            <w:shd w:val="pct15" w:color="auto" w:fill="FFFFFF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Ilość lokali mieszkalnych i użytkowych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NIP</w:t>
            </w:r>
          </w:p>
        </w:tc>
        <w:tc>
          <w:tcPr>
            <w:tcW w:w="1417" w:type="dxa"/>
            <w:shd w:val="pct15" w:color="auto" w:fill="FFFFFF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Wartość robót brutto</w:t>
            </w: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Dzikówko 1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Dzikówko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5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6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Laskówko 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Moczkowo 15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597-16-65-785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19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33b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Mostkowo 35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Moczydło 18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6+1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8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15b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F66B01" w:rsidRPr="004C6607" w:rsidRDefault="00F66B01" w:rsidP="00F66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45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597-17-29-396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Rychnów 56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B01" w:rsidRPr="00F505FA" w:rsidRDefault="00F66B01" w:rsidP="00F66B01">
            <w:pPr>
              <w:rPr>
                <w:rFonts w:ascii="Arial" w:hAnsi="Arial"/>
                <w:sz w:val="22"/>
                <w:szCs w:val="22"/>
              </w:rPr>
            </w:pPr>
            <w:r w:rsidRPr="00F505FA">
              <w:rPr>
                <w:rFonts w:ascii="Arial" w:hAnsi="Arial"/>
                <w:sz w:val="22"/>
                <w:szCs w:val="22"/>
              </w:rPr>
              <w:t>597-17-38-403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Osina 18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66B01">
              <w:rPr>
                <w:rFonts w:ascii="Arial" w:hAnsi="Arial"/>
                <w:sz w:val="22"/>
              </w:rPr>
              <w:t>Niepołcko</w:t>
            </w:r>
            <w:proofErr w:type="spellEnd"/>
            <w:r w:rsidRPr="00F66B01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Płonno 38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4+1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7"/>
        </w:trPr>
        <w:tc>
          <w:tcPr>
            <w:tcW w:w="779" w:type="dxa"/>
          </w:tcPr>
          <w:p w:rsidR="00F66B01" w:rsidRPr="00E751CA" w:rsidRDefault="00F66B01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27" w:type="dxa"/>
          </w:tcPr>
          <w:p w:rsidR="00F66B01" w:rsidRPr="00F66B01" w:rsidRDefault="00F66B01" w:rsidP="00F66B01">
            <w:pPr>
              <w:rPr>
                <w:rFonts w:ascii="Arial" w:hAnsi="Arial"/>
                <w:sz w:val="22"/>
              </w:rPr>
            </w:pPr>
            <w:r w:rsidRPr="00F66B01">
              <w:rPr>
                <w:rFonts w:ascii="Arial" w:hAnsi="Arial"/>
                <w:sz w:val="22"/>
              </w:rPr>
              <w:t>Krzynka 17</w:t>
            </w:r>
          </w:p>
        </w:tc>
        <w:tc>
          <w:tcPr>
            <w:tcW w:w="1701" w:type="dxa"/>
          </w:tcPr>
          <w:p w:rsidR="00F66B01" w:rsidRPr="00EE6B5B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85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597-14-98-301</w:t>
            </w:r>
          </w:p>
        </w:tc>
        <w:tc>
          <w:tcPr>
            <w:tcW w:w="1417" w:type="dxa"/>
          </w:tcPr>
          <w:p w:rsidR="00F66B01" w:rsidRDefault="00F66B01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F66B01" w:rsidRDefault="00F66B01" w:rsidP="00F66B01">
      <w:pPr>
        <w:pStyle w:val="Standard"/>
        <w:tabs>
          <w:tab w:val="left" w:pos="2100"/>
        </w:tabs>
        <w:spacing w:line="360" w:lineRule="auto"/>
      </w:pPr>
      <w:r>
        <w:t>Załącznik nr 1</w:t>
      </w:r>
    </w:p>
    <w:p w:rsidR="00F66B01" w:rsidRDefault="00F66B01" w:rsidP="00F66B01">
      <w:pPr>
        <w:pStyle w:val="Standard"/>
        <w:tabs>
          <w:tab w:val="left" w:pos="2100"/>
        </w:tabs>
        <w:spacing w:line="360" w:lineRule="auto"/>
        <w:jc w:val="right"/>
      </w:pPr>
    </w:p>
    <w:p w:rsidR="00F66B01" w:rsidRDefault="00F66B01" w:rsidP="00F66B01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BUDYNKÓW  DO PRZEGLĄDU</w:t>
      </w:r>
    </w:p>
    <w:p w:rsidR="00D26E56" w:rsidRDefault="00D26E56" w:rsidP="00877FD2">
      <w:pPr>
        <w:pStyle w:val="Standard"/>
        <w:jc w:val="both"/>
        <w:rPr>
          <w:rFonts w:ascii="Arial" w:hAnsi="Arial"/>
          <w:sz w:val="22"/>
        </w:rPr>
        <w:sectPr w:rsidR="00D26E56" w:rsidSect="003A203E">
          <w:footerReference w:type="even" r:id="rId8"/>
          <w:footerReference w:type="default" r:id="rId9"/>
          <w:pgSz w:w="11906" w:h="16838" w:code="9"/>
          <w:pgMar w:top="1418" w:right="851" w:bottom="851" w:left="1418" w:header="709" w:footer="709" w:gutter="0"/>
          <w:pgBorders w:offsetFrom="page">
            <w:top w:val="single" w:sz="48" w:space="24" w:color="EEECE1" w:themeColor="background2"/>
            <w:left w:val="single" w:sz="48" w:space="24" w:color="EEECE1" w:themeColor="background2"/>
            <w:bottom w:val="single" w:sz="48" w:space="24" w:color="EEECE1" w:themeColor="background2"/>
            <w:right w:val="single" w:sz="48" w:space="24" w:color="EEECE1" w:themeColor="background2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Spec="outside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2043"/>
        <w:gridCol w:w="1218"/>
      </w:tblGrid>
      <w:tr w:rsidR="00F66B01" w:rsidTr="00F66B01">
        <w:tc>
          <w:tcPr>
            <w:tcW w:w="779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L.p.</w:t>
            </w:r>
          </w:p>
        </w:tc>
        <w:tc>
          <w:tcPr>
            <w:tcW w:w="3827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 – mienie komunalne i BTBS</w:t>
            </w:r>
          </w:p>
          <w:p w:rsidR="00F66B01" w:rsidRDefault="00F66B01" w:rsidP="00F66B0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2043" w:type="dxa"/>
            <w:vAlign w:val="center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</w:tcPr>
          <w:p w:rsidR="00F66B01" w:rsidRDefault="00F66B01" w:rsidP="00F66B01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1-go Maja 2</w:t>
            </w:r>
          </w:p>
        </w:tc>
        <w:tc>
          <w:tcPr>
            <w:tcW w:w="1701" w:type="dxa"/>
          </w:tcPr>
          <w:p w:rsidR="00F66B01" w:rsidRPr="005E6C5B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F66B01" w:rsidRDefault="00F66B01" w:rsidP="00F66B0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Armii Polskiej 1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5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8a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9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6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7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16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7B0363" w:rsidRDefault="00F66B01" w:rsidP="00F6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23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24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57a</w:t>
            </w:r>
          </w:p>
        </w:tc>
        <w:tc>
          <w:tcPr>
            <w:tcW w:w="1701" w:type="dxa"/>
          </w:tcPr>
          <w:p w:rsidR="00F66B01" w:rsidRPr="00A52F1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37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9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7b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Niepodległości 16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2+1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Odrzańska 16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Ogrodowa 23a</w:t>
            </w:r>
          </w:p>
        </w:tc>
        <w:tc>
          <w:tcPr>
            <w:tcW w:w="1701" w:type="dxa"/>
          </w:tcPr>
          <w:p w:rsidR="00F66B01" w:rsidRPr="00020BD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19</w:t>
            </w:r>
            <w:r w:rsidR="002D1DEA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  <w:trHeight w:val="260"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2</w:t>
            </w:r>
          </w:p>
        </w:tc>
        <w:tc>
          <w:tcPr>
            <w:tcW w:w="1701" w:type="dxa"/>
          </w:tcPr>
          <w:p w:rsidR="00F66B01" w:rsidRPr="005525C7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6</w:t>
            </w:r>
          </w:p>
        </w:tc>
        <w:tc>
          <w:tcPr>
            <w:tcW w:w="1701" w:type="dxa"/>
          </w:tcPr>
          <w:p w:rsidR="00F66B01" w:rsidRPr="00020BD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2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15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1+1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31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15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23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44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3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7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18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11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9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36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8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14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Szpitalna 11 - Przychodnia</w:t>
            </w:r>
          </w:p>
        </w:tc>
        <w:tc>
          <w:tcPr>
            <w:tcW w:w="1701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F66B01" w:rsidRPr="00A05425" w:rsidRDefault="00F66B01" w:rsidP="00F66B01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Dziedzice 45 – była szkoła</w:t>
            </w:r>
            <w:r>
              <w:rPr>
                <w:rFonts w:ascii="Arial" w:hAnsi="Arial"/>
                <w:sz w:val="22"/>
              </w:rPr>
              <w:t xml:space="preserve"> + kotłownia</w:t>
            </w:r>
          </w:p>
        </w:tc>
        <w:tc>
          <w:tcPr>
            <w:tcW w:w="1701" w:type="dxa"/>
          </w:tcPr>
          <w:p w:rsidR="00F66B01" w:rsidRPr="00030063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3827" w:type="dxa"/>
          </w:tcPr>
          <w:p w:rsidR="00F66B01" w:rsidRPr="00FB7446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11-go Listopada 14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66B01" w:rsidTr="00F66B01">
        <w:trPr>
          <w:cantSplit/>
        </w:trPr>
        <w:tc>
          <w:tcPr>
            <w:tcW w:w="779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</w:t>
            </w:r>
          </w:p>
        </w:tc>
        <w:tc>
          <w:tcPr>
            <w:tcW w:w="3827" w:type="dxa"/>
          </w:tcPr>
          <w:p w:rsidR="00F66B01" w:rsidRDefault="00F66B01" w:rsidP="00F66B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Szpitalna 4 – siedziba BTBS</w:t>
            </w:r>
          </w:p>
        </w:tc>
        <w:tc>
          <w:tcPr>
            <w:tcW w:w="1701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3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F66B01" w:rsidRDefault="00F66B01" w:rsidP="00F66B0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A71E0" w:rsidRP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Pr="002202A2" w:rsidRDefault="00396B4B" w:rsidP="009445AA">
      <w:pPr>
        <w:pStyle w:val="Standard"/>
        <w:tabs>
          <w:tab w:val="left" w:pos="2100"/>
        </w:tabs>
        <w:spacing w:line="360" w:lineRule="auto"/>
        <w:jc w:val="right"/>
        <w:rPr>
          <w:color w:val="FF000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882"/>
        <w:gridCol w:w="1800"/>
        <w:gridCol w:w="1980"/>
        <w:gridCol w:w="1218"/>
      </w:tblGrid>
      <w:tr w:rsidR="00B36145" w:rsidTr="003E716F">
        <w:trPr>
          <w:trHeight w:val="1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 – wspólnoty mieszkaniowe</w:t>
            </w:r>
          </w:p>
          <w:p w:rsidR="00B36145" w:rsidRDefault="00B36145" w:rsidP="003E716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Pr="007F51BC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F51BC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597-14-99-447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7F51BC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1-go Maja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597-17-12-409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Pr="00030063">
              <w:rPr>
                <w:rFonts w:ascii="Arial" w:hAnsi="Arial"/>
                <w:snapToGrid w:val="0"/>
                <w:sz w:val="22"/>
              </w:rPr>
              <w:t>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2D1DEA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</w:t>
            </w:r>
          </w:p>
          <w:p w:rsidR="002D1DEA" w:rsidRPr="0056627D" w:rsidRDefault="002D1DEA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597-15-31-381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4785" w:rsidRDefault="00B36145" w:rsidP="003E716F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597-14-99-200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Krajowej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597-14-99-393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Polskiej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Boczna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597-14-99-074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597-17-31-358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Chmielna 8      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597-16-49-616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10,11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Dworcowa 7a, 7b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597-15-05-797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Działkowa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597-15-55-252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49a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597-16-65-779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597-17-34-606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Grodzka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52F1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597-15-76-202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Kombatantów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Kościelna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Kościelna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597-17-32-524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Kościuszki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597-16-72-578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95916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597-14-98-583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Leśna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597-173-09-10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597-14-98-577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Lipowa 2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Lipowa 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EE6B5B" w:rsidRDefault="001719D0" w:rsidP="001719D0">
            <w:pPr>
              <w:jc w:val="center"/>
              <w:rPr>
                <w:rFonts w:ascii="Arial" w:hAnsi="Arial"/>
                <w:sz w:val="22"/>
              </w:rPr>
            </w:pPr>
            <w:r w:rsidRPr="00EE6B5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597-16-86-333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597-14-98-494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597-14-98-471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A" w:rsidRPr="005E6C5B" w:rsidRDefault="002D1DEA" w:rsidP="002D1DE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E6C5B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597-14-98-459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2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020BD3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4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020BD3" w:rsidRDefault="00E2399A" w:rsidP="002D296E">
            <w:pPr>
              <w:tabs>
                <w:tab w:val="left" w:pos="615"/>
                <w:tab w:val="center" w:pos="870"/>
              </w:tabs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ab/>
            </w:r>
            <w:r w:rsidRPr="00020BD3">
              <w:rPr>
                <w:rFonts w:ascii="Arial" w:hAnsi="Arial"/>
                <w:snapToGrid w:val="0"/>
                <w:sz w:val="22"/>
              </w:rPr>
              <w:tab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597-14-98-436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Niepodległości 10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4792C" w:rsidRDefault="00B36145" w:rsidP="003E716F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23</w:t>
            </w:r>
            <w:r w:rsidRPr="00030063">
              <w:rPr>
                <w:rFonts w:ascii="Arial" w:hAnsi="Arial"/>
                <w:snapToGrid w:val="0"/>
                <w:sz w:val="22"/>
              </w:rPr>
              <w:t>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17-17a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6627D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597-14-97-129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  <w:r w:rsidR="00B36145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597-16-79-273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 xml:space="preserve">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597-14-97-098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18+5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Niepodległości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3+3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Ogrodowa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7173E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597-14-99-453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2D1DEA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B36145" w:rsidRPr="0003006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597-16-86-827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030063" w:rsidRDefault="001719D0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16a</w:t>
            </w:r>
            <w:r w:rsidR="00861DD1">
              <w:rPr>
                <w:rFonts w:ascii="Arial" w:hAnsi="Arial"/>
                <w:snapToGrid w:val="0"/>
                <w:sz w:val="22"/>
              </w:rPr>
              <w:t xml:space="preserve">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597-17-30-123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Przemysłowa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Różana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93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1719D0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FB7446" w:rsidRDefault="001719D0" w:rsidP="001719D0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Pr="005525C7" w:rsidRDefault="001719D0" w:rsidP="001719D0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1719D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597-17-18-688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D0" w:rsidRDefault="001719D0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597-14-97-968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Strzelecka 6, 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597-16-60-196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A05425" w:rsidRDefault="00B36145" w:rsidP="003E716F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597-16-02-170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14</w:t>
            </w:r>
            <w:r w:rsidR="00B36145" w:rsidRPr="00020BD3">
              <w:rPr>
                <w:rFonts w:ascii="Arial" w:hAnsi="Arial"/>
                <w:snapToGrid w:val="0"/>
                <w:sz w:val="22"/>
              </w:rPr>
              <w:t>+</w:t>
            </w: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597-15-43-237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12+1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31-go Stycznia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Szewska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Szpitalna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3006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597-14-98-117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597-16-37-211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597-16-99-689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17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Tunelowa 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597-17-32-932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2D1DEA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020BD3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01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a/A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a/B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a/C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751C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a/D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5525C7" w:rsidRDefault="00B36145" w:rsidP="003E716F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Wodna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597-14-86-309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B36145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FB7446" w:rsidRDefault="00B36145" w:rsidP="003E71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Widok 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Pr="00EE6B5B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597-16-99-100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45" w:rsidRDefault="00B36145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399A" w:rsidTr="003E716F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7F00A7" w:rsidP="00F66B0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FB7446" w:rsidRDefault="00E2399A" w:rsidP="002D296E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Zielna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Pr="005525C7" w:rsidRDefault="00E2399A" w:rsidP="002D296E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2D296E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597-15-02-103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9A" w:rsidRDefault="00E2399A" w:rsidP="003E716F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sectPr w:rsidR="00CA2815" w:rsidSect="003A203E">
      <w:pgSz w:w="11906" w:h="16838"/>
      <w:pgMar w:top="1417" w:right="1417" w:bottom="1417" w:left="1417" w:header="708" w:footer="708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50" w:rsidRDefault="003E7450">
      <w:r>
        <w:separator/>
      </w:r>
    </w:p>
  </w:endnote>
  <w:endnote w:type="continuationSeparator" w:id="0">
    <w:p w:rsidR="003E7450" w:rsidRDefault="003E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D0" w:rsidRDefault="002E7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9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9D0" w:rsidRDefault="001719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D0" w:rsidRDefault="001719D0">
    <w:pPr>
      <w:pStyle w:val="Obszartekstu"/>
      <w:suppressAutoHyphens/>
      <w:autoSpaceDE/>
      <w:autoSpaceDN/>
      <w:adjustRightInd/>
      <w:jc w:val="center"/>
      <w:rPr>
        <w:rFonts w:ascii="Arial" w:hAnsi="Arial"/>
        <w:sz w:val="16"/>
        <w:szCs w:val="16"/>
      </w:rPr>
    </w:pPr>
  </w:p>
  <w:p w:rsidR="001719D0" w:rsidRDefault="001719D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50" w:rsidRDefault="003E7450">
      <w:r>
        <w:separator/>
      </w:r>
    </w:p>
  </w:footnote>
  <w:footnote w:type="continuationSeparator" w:id="0">
    <w:p w:rsidR="003E7450" w:rsidRDefault="003E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>
    <w:nsid w:val="0000000F"/>
    <w:multiLevelType w:val="multilevel"/>
    <w:tmpl w:val="0000000F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>
    <w:nsid w:val="00000019"/>
    <w:multiLevelType w:val="multilevel"/>
    <w:tmpl w:val="00000019"/>
    <w:name w:val="WW8Num25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>
    <w:nsid w:val="00000027"/>
    <w:multiLevelType w:val="multilevel"/>
    <w:tmpl w:val="00000027"/>
    <w:name w:val="WW8Num39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>
    <w:nsid w:val="00000028"/>
    <w:multiLevelType w:val="multilevel"/>
    <w:tmpl w:val="00000028"/>
    <w:name w:val="WW8Num4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3">
    <w:nsid w:val="011A6767"/>
    <w:multiLevelType w:val="hybridMultilevel"/>
    <w:tmpl w:val="E75659E4"/>
    <w:lvl w:ilvl="0" w:tplc="4DEEF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0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6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A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234A3A"/>
    <w:multiLevelType w:val="hybridMultilevel"/>
    <w:tmpl w:val="B3D8F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8320740"/>
    <w:multiLevelType w:val="hybridMultilevel"/>
    <w:tmpl w:val="AE62618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45151D"/>
    <w:multiLevelType w:val="hybridMultilevel"/>
    <w:tmpl w:val="6CF459F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EF3082"/>
    <w:multiLevelType w:val="hybridMultilevel"/>
    <w:tmpl w:val="BA10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192D0BB4"/>
    <w:multiLevelType w:val="hybridMultilevel"/>
    <w:tmpl w:val="9BFA406C"/>
    <w:lvl w:ilvl="0" w:tplc="63A4F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1C1E5C52"/>
    <w:multiLevelType w:val="hybridMultilevel"/>
    <w:tmpl w:val="22D0F008"/>
    <w:lvl w:ilvl="0" w:tplc="0E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1CCD0EB6"/>
    <w:multiLevelType w:val="hybridMultilevel"/>
    <w:tmpl w:val="F78C37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F3503C"/>
    <w:multiLevelType w:val="multilevel"/>
    <w:tmpl w:val="C344C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C7441"/>
    <w:multiLevelType w:val="hybridMultilevel"/>
    <w:tmpl w:val="FFC6F826"/>
    <w:lvl w:ilvl="0" w:tplc="CCB6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FC6C5B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966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5196718"/>
    <w:multiLevelType w:val="multilevel"/>
    <w:tmpl w:val="376E06F8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5BA0815"/>
    <w:multiLevelType w:val="hybridMultilevel"/>
    <w:tmpl w:val="445E5D38"/>
    <w:lvl w:ilvl="0" w:tplc="927AF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C78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B26FB5"/>
    <w:multiLevelType w:val="hybridMultilevel"/>
    <w:tmpl w:val="6BBA2738"/>
    <w:lvl w:ilvl="0" w:tplc="4610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2E73AE"/>
    <w:multiLevelType w:val="hybridMultilevel"/>
    <w:tmpl w:val="AEF6806A"/>
    <w:lvl w:ilvl="0" w:tplc="6602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1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BB1DE1"/>
    <w:multiLevelType w:val="hybridMultilevel"/>
    <w:tmpl w:val="D19CD79C"/>
    <w:lvl w:ilvl="0" w:tplc="39C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E47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8EB8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4B2B8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de Latin" w:hAnsi="Wide Latin" w:hint="default"/>
        <w:b w:val="0"/>
        <w:i w:val="0"/>
        <w:sz w:val="20"/>
        <w:szCs w:val="20"/>
      </w:rPr>
    </w:lvl>
    <w:lvl w:ilvl="4" w:tplc="AE801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CF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46C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0F117F"/>
    <w:multiLevelType w:val="hybridMultilevel"/>
    <w:tmpl w:val="D306148A"/>
    <w:lvl w:ilvl="0" w:tplc="74B811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AA25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EE3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AF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B611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FA5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5454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584C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8E3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2E1C17B5"/>
    <w:multiLevelType w:val="multilevel"/>
    <w:tmpl w:val="208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52">
    <w:nsid w:val="2E6B7479"/>
    <w:multiLevelType w:val="hybridMultilevel"/>
    <w:tmpl w:val="B2748AD0"/>
    <w:lvl w:ilvl="0" w:tplc="107E36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574F31"/>
    <w:multiLevelType w:val="hybridMultilevel"/>
    <w:tmpl w:val="B6EE5FE8"/>
    <w:lvl w:ilvl="0" w:tplc="890ABFA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3BC43C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4A254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EF4A4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5EC7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F9CB1A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C6E3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F7CC7A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9C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F5C2B93"/>
    <w:multiLevelType w:val="hybridMultilevel"/>
    <w:tmpl w:val="46441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F6DA3"/>
    <w:multiLevelType w:val="hybridMultilevel"/>
    <w:tmpl w:val="C518B3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FDC07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E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DC41D4"/>
    <w:multiLevelType w:val="multilevel"/>
    <w:tmpl w:val="9658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4D6AFF"/>
    <w:multiLevelType w:val="hybridMultilevel"/>
    <w:tmpl w:val="2A9C0C04"/>
    <w:lvl w:ilvl="0" w:tplc="1DA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4D29AB"/>
    <w:multiLevelType w:val="hybridMultilevel"/>
    <w:tmpl w:val="7772F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529E6"/>
    <w:multiLevelType w:val="hybridMultilevel"/>
    <w:tmpl w:val="0B80A548"/>
    <w:lvl w:ilvl="0" w:tplc="735E79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B40B48"/>
    <w:multiLevelType w:val="hybridMultilevel"/>
    <w:tmpl w:val="2DF67CA4"/>
    <w:lvl w:ilvl="0" w:tplc="C46CF1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1288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A60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A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8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4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F92BCB"/>
    <w:multiLevelType w:val="hybridMultilevel"/>
    <w:tmpl w:val="21286388"/>
    <w:lvl w:ilvl="0" w:tplc="C694D2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C1DC7"/>
    <w:multiLevelType w:val="hybridMultilevel"/>
    <w:tmpl w:val="F9BADB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63957"/>
    <w:multiLevelType w:val="hybridMultilevel"/>
    <w:tmpl w:val="E9BA2E82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90098"/>
    <w:multiLevelType w:val="singleLevel"/>
    <w:tmpl w:val="34AC02F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65">
    <w:nsid w:val="4A0D0E51"/>
    <w:multiLevelType w:val="hybridMultilevel"/>
    <w:tmpl w:val="F26474EA"/>
    <w:lvl w:ilvl="0" w:tplc="2508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6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6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A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95C7D"/>
    <w:multiLevelType w:val="hybridMultilevel"/>
    <w:tmpl w:val="EFB8FDBC"/>
    <w:lvl w:ilvl="0" w:tplc="889E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AE6BC5"/>
    <w:multiLevelType w:val="hybridMultilevel"/>
    <w:tmpl w:val="AF24A0CA"/>
    <w:lvl w:ilvl="0" w:tplc="D70A1F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223B08"/>
    <w:multiLevelType w:val="hybridMultilevel"/>
    <w:tmpl w:val="AB6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2E7E3F"/>
    <w:multiLevelType w:val="hybridMultilevel"/>
    <w:tmpl w:val="9AFC5EE6"/>
    <w:lvl w:ilvl="0" w:tplc="D0C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6C35B4"/>
    <w:multiLevelType w:val="hybridMultilevel"/>
    <w:tmpl w:val="4494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660344"/>
    <w:multiLevelType w:val="hybridMultilevel"/>
    <w:tmpl w:val="413E4182"/>
    <w:lvl w:ilvl="0" w:tplc="DE480F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976C27"/>
    <w:multiLevelType w:val="hybridMultilevel"/>
    <w:tmpl w:val="A5D08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A2585"/>
    <w:multiLevelType w:val="hybridMultilevel"/>
    <w:tmpl w:val="10362680"/>
    <w:lvl w:ilvl="0" w:tplc="D0C4A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F12BFE"/>
    <w:multiLevelType w:val="hybridMultilevel"/>
    <w:tmpl w:val="E8A6AFD8"/>
    <w:lvl w:ilvl="0" w:tplc="1DA2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CDE7375"/>
    <w:multiLevelType w:val="hybridMultilevel"/>
    <w:tmpl w:val="C9D80DA8"/>
    <w:lvl w:ilvl="0" w:tplc="C27EFB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1A96952"/>
    <w:multiLevelType w:val="hybridMultilevel"/>
    <w:tmpl w:val="6EC8884E"/>
    <w:lvl w:ilvl="0" w:tplc="D0C4A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27A39B9"/>
    <w:multiLevelType w:val="hybridMultilevel"/>
    <w:tmpl w:val="5B9253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43C2C07"/>
    <w:multiLevelType w:val="hybridMultilevel"/>
    <w:tmpl w:val="A93E2510"/>
    <w:lvl w:ilvl="0" w:tplc="88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874E3F"/>
    <w:multiLevelType w:val="singleLevel"/>
    <w:tmpl w:val="F81CE7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2">
    <w:nsid w:val="67CC3EDD"/>
    <w:multiLevelType w:val="hybridMultilevel"/>
    <w:tmpl w:val="AF560AD2"/>
    <w:lvl w:ilvl="0" w:tplc="A8B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777771"/>
    <w:multiLevelType w:val="hybridMultilevel"/>
    <w:tmpl w:val="A57E56C0"/>
    <w:lvl w:ilvl="0" w:tplc="DBAC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326E48"/>
    <w:multiLevelType w:val="hybridMultilevel"/>
    <w:tmpl w:val="241E0A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086F7D"/>
    <w:multiLevelType w:val="hybridMultilevel"/>
    <w:tmpl w:val="C934594A"/>
    <w:lvl w:ilvl="0" w:tplc="D0C4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2637AF"/>
    <w:multiLevelType w:val="hybridMultilevel"/>
    <w:tmpl w:val="20B407F2"/>
    <w:lvl w:ilvl="0" w:tplc="0D10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93C40"/>
    <w:multiLevelType w:val="hybridMultilevel"/>
    <w:tmpl w:val="8E4A4178"/>
    <w:lvl w:ilvl="0" w:tplc="2B5009B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A54B5C"/>
    <w:multiLevelType w:val="hybridMultilevel"/>
    <w:tmpl w:val="97DE9FD6"/>
    <w:lvl w:ilvl="0" w:tplc="927A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24522"/>
    <w:multiLevelType w:val="hybridMultilevel"/>
    <w:tmpl w:val="C066A80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686F"/>
    <w:multiLevelType w:val="hybridMultilevel"/>
    <w:tmpl w:val="8B54974A"/>
    <w:lvl w:ilvl="0" w:tplc="889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D06D7A"/>
    <w:multiLevelType w:val="hybridMultilevel"/>
    <w:tmpl w:val="40CE9AE2"/>
    <w:lvl w:ilvl="0" w:tplc="F4809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A1706C5"/>
    <w:multiLevelType w:val="hybridMultilevel"/>
    <w:tmpl w:val="AEA0C2B8"/>
    <w:lvl w:ilvl="0" w:tplc="7DA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1A4D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92"/>
  </w:num>
  <w:num w:numId="3">
    <w:abstractNumId w:val="49"/>
  </w:num>
  <w:num w:numId="4">
    <w:abstractNumId w:val="80"/>
  </w:num>
  <w:num w:numId="5">
    <w:abstractNumId w:val="65"/>
  </w:num>
  <w:num w:numId="6">
    <w:abstractNumId w:val="33"/>
  </w:num>
  <w:num w:numId="7">
    <w:abstractNumId w:val="60"/>
  </w:num>
  <w:num w:numId="8">
    <w:abstractNumId w:val="59"/>
  </w:num>
  <w:num w:numId="9">
    <w:abstractNumId w:val="45"/>
  </w:num>
  <w:num w:numId="10">
    <w:abstractNumId w:val="87"/>
  </w:num>
  <w:num w:numId="11">
    <w:abstractNumId w:val="85"/>
  </w:num>
  <w:num w:numId="12">
    <w:abstractNumId w:val="62"/>
  </w:num>
  <w:num w:numId="13">
    <w:abstractNumId w:val="81"/>
  </w:num>
  <w:num w:numId="14">
    <w:abstractNumId w:val="43"/>
  </w:num>
  <w:num w:numId="15">
    <w:abstractNumId w:val="64"/>
  </w:num>
  <w:num w:numId="16">
    <w:abstractNumId w:val="48"/>
  </w:num>
  <w:num w:numId="17">
    <w:abstractNumId w:val="82"/>
  </w:num>
  <w:num w:numId="18">
    <w:abstractNumId w:val="83"/>
  </w:num>
  <w:num w:numId="19">
    <w:abstractNumId w:val="50"/>
  </w:num>
  <w:num w:numId="20">
    <w:abstractNumId w:val="88"/>
  </w:num>
  <w:num w:numId="21">
    <w:abstractNumId w:val="51"/>
  </w:num>
  <w:num w:numId="22">
    <w:abstractNumId w:val="61"/>
  </w:num>
  <w:num w:numId="23">
    <w:abstractNumId w:val="75"/>
  </w:num>
  <w:num w:numId="24">
    <w:abstractNumId w:val="53"/>
  </w:num>
  <w:num w:numId="25">
    <w:abstractNumId w:val="70"/>
  </w:num>
  <w:num w:numId="26">
    <w:abstractNumId w:val="47"/>
  </w:num>
  <w:num w:numId="27">
    <w:abstractNumId w:val="46"/>
  </w:num>
  <w:num w:numId="28">
    <w:abstractNumId w:val="55"/>
  </w:num>
  <w:num w:numId="29">
    <w:abstractNumId w:val="39"/>
  </w:num>
  <w:num w:numId="30">
    <w:abstractNumId w:val="37"/>
  </w:num>
  <w:num w:numId="31">
    <w:abstractNumId w:val="40"/>
  </w:num>
  <w:num w:numId="32">
    <w:abstractNumId w:val="6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63"/>
  </w:num>
  <w:num w:numId="37">
    <w:abstractNumId w:val="58"/>
  </w:num>
  <w:num w:numId="38">
    <w:abstractNumId w:val="76"/>
    <w:lvlOverride w:ilvl="0">
      <w:startOverride w:val="1"/>
    </w:lvlOverride>
  </w:num>
  <w:num w:numId="39">
    <w:abstractNumId w:val="41"/>
  </w:num>
  <w:num w:numId="40">
    <w:abstractNumId w:val="78"/>
  </w:num>
  <w:num w:numId="41">
    <w:abstractNumId w:val="89"/>
  </w:num>
  <w:num w:numId="42">
    <w:abstractNumId w:val="68"/>
  </w:num>
  <w:num w:numId="43">
    <w:abstractNumId w:val="79"/>
  </w:num>
  <w:num w:numId="44">
    <w:abstractNumId w:val="36"/>
  </w:num>
  <w:num w:numId="45">
    <w:abstractNumId w:val="84"/>
  </w:num>
  <w:num w:numId="46">
    <w:abstractNumId w:val="71"/>
  </w:num>
  <w:num w:numId="47">
    <w:abstractNumId w:val="42"/>
  </w:num>
  <w:num w:numId="48">
    <w:abstractNumId w:val="74"/>
  </w:num>
  <w:num w:numId="49">
    <w:abstractNumId w:val="57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66"/>
  </w:num>
  <w:num w:numId="53">
    <w:abstractNumId w:val="91"/>
  </w:num>
  <w:num w:numId="54">
    <w:abstractNumId w:val="34"/>
  </w:num>
  <w:num w:numId="55">
    <w:abstractNumId w:val="72"/>
  </w:num>
  <w:num w:numId="56">
    <w:abstractNumId w:val="73"/>
  </w:num>
  <w:num w:numId="57">
    <w:abstractNumId w:val="77"/>
  </w:num>
  <w:num w:numId="58">
    <w:abstractNumId w:val="52"/>
  </w:num>
  <w:num w:numId="59">
    <w:abstractNumId w:val="0"/>
  </w:num>
  <w:num w:numId="60">
    <w:abstractNumId w:val="1"/>
  </w:num>
  <w:num w:numId="61">
    <w:abstractNumId w:val="2"/>
  </w:num>
  <w:num w:numId="62">
    <w:abstractNumId w:val="67"/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94"/>
    <w:rsid w:val="0000527B"/>
    <w:rsid w:val="000074A6"/>
    <w:rsid w:val="000167B0"/>
    <w:rsid w:val="00022C93"/>
    <w:rsid w:val="000334B7"/>
    <w:rsid w:val="00036B76"/>
    <w:rsid w:val="00043F6A"/>
    <w:rsid w:val="000448D4"/>
    <w:rsid w:val="00044E13"/>
    <w:rsid w:val="00050FF9"/>
    <w:rsid w:val="00060CF1"/>
    <w:rsid w:val="00091DC5"/>
    <w:rsid w:val="00093339"/>
    <w:rsid w:val="00093CB6"/>
    <w:rsid w:val="000A469D"/>
    <w:rsid w:val="000A5ACF"/>
    <w:rsid w:val="000B5C05"/>
    <w:rsid w:val="000C1A31"/>
    <w:rsid w:val="000C65E9"/>
    <w:rsid w:val="000D4959"/>
    <w:rsid w:val="000E39D3"/>
    <w:rsid w:val="000F2154"/>
    <w:rsid w:val="000F5FAC"/>
    <w:rsid w:val="000F60EF"/>
    <w:rsid w:val="001011D1"/>
    <w:rsid w:val="00102F0C"/>
    <w:rsid w:val="001213EC"/>
    <w:rsid w:val="001223D0"/>
    <w:rsid w:val="00123ACC"/>
    <w:rsid w:val="00134B35"/>
    <w:rsid w:val="00135753"/>
    <w:rsid w:val="00135BAF"/>
    <w:rsid w:val="00152439"/>
    <w:rsid w:val="00152CF1"/>
    <w:rsid w:val="001550E8"/>
    <w:rsid w:val="00157D20"/>
    <w:rsid w:val="001608B8"/>
    <w:rsid w:val="0016183B"/>
    <w:rsid w:val="001633D1"/>
    <w:rsid w:val="00164F90"/>
    <w:rsid w:val="001719D0"/>
    <w:rsid w:val="00174817"/>
    <w:rsid w:val="0017658D"/>
    <w:rsid w:val="00185589"/>
    <w:rsid w:val="00186928"/>
    <w:rsid w:val="0018737B"/>
    <w:rsid w:val="0019473C"/>
    <w:rsid w:val="001A1896"/>
    <w:rsid w:val="001C551D"/>
    <w:rsid w:val="001C7032"/>
    <w:rsid w:val="001D66C8"/>
    <w:rsid w:val="001E513E"/>
    <w:rsid w:val="001E5E0E"/>
    <w:rsid w:val="001E65CD"/>
    <w:rsid w:val="001F03BF"/>
    <w:rsid w:val="001F2851"/>
    <w:rsid w:val="001F3409"/>
    <w:rsid w:val="001F4E3A"/>
    <w:rsid w:val="001F5343"/>
    <w:rsid w:val="002071CC"/>
    <w:rsid w:val="00213610"/>
    <w:rsid w:val="002202A2"/>
    <w:rsid w:val="00223098"/>
    <w:rsid w:val="00226BB1"/>
    <w:rsid w:val="00254862"/>
    <w:rsid w:val="00260E66"/>
    <w:rsid w:val="002627DB"/>
    <w:rsid w:val="00265FE4"/>
    <w:rsid w:val="00267C00"/>
    <w:rsid w:val="0028124E"/>
    <w:rsid w:val="002A105A"/>
    <w:rsid w:val="002A6C3B"/>
    <w:rsid w:val="002B5F5C"/>
    <w:rsid w:val="002B6641"/>
    <w:rsid w:val="002C1CBC"/>
    <w:rsid w:val="002C7A1C"/>
    <w:rsid w:val="002D1DEA"/>
    <w:rsid w:val="002D29DA"/>
    <w:rsid w:val="002E4B11"/>
    <w:rsid w:val="002E7B1A"/>
    <w:rsid w:val="002F7108"/>
    <w:rsid w:val="002F7B70"/>
    <w:rsid w:val="00303BE1"/>
    <w:rsid w:val="003065A8"/>
    <w:rsid w:val="003159B3"/>
    <w:rsid w:val="00316B45"/>
    <w:rsid w:val="00317A43"/>
    <w:rsid w:val="003213D3"/>
    <w:rsid w:val="00324596"/>
    <w:rsid w:val="00325E3B"/>
    <w:rsid w:val="00327C3E"/>
    <w:rsid w:val="003559BA"/>
    <w:rsid w:val="00357C56"/>
    <w:rsid w:val="0036200E"/>
    <w:rsid w:val="00367018"/>
    <w:rsid w:val="0038187A"/>
    <w:rsid w:val="00383EAC"/>
    <w:rsid w:val="003847C9"/>
    <w:rsid w:val="0038684C"/>
    <w:rsid w:val="00396B4B"/>
    <w:rsid w:val="003A203E"/>
    <w:rsid w:val="003A4A9F"/>
    <w:rsid w:val="003A76E8"/>
    <w:rsid w:val="003B2DB8"/>
    <w:rsid w:val="003B4659"/>
    <w:rsid w:val="003D2555"/>
    <w:rsid w:val="003D53D4"/>
    <w:rsid w:val="003E0843"/>
    <w:rsid w:val="003E3D8B"/>
    <w:rsid w:val="003E716F"/>
    <w:rsid w:val="003E7450"/>
    <w:rsid w:val="003E78A5"/>
    <w:rsid w:val="00402A68"/>
    <w:rsid w:val="00404A6C"/>
    <w:rsid w:val="00411BCD"/>
    <w:rsid w:val="00412633"/>
    <w:rsid w:val="00442EBA"/>
    <w:rsid w:val="00446F8B"/>
    <w:rsid w:val="0045687A"/>
    <w:rsid w:val="00462558"/>
    <w:rsid w:val="00466BB4"/>
    <w:rsid w:val="00477854"/>
    <w:rsid w:val="00477EEF"/>
    <w:rsid w:val="004A16D4"/>
    <w:rsid w:val="004B162C"/>
    <w:rsid w:val="004B3DBC"/>
    <w:rsid w:val="004D3F9F"/>
    <w:rsid w:val="004E6B66"/>
    <w:rsid w:val="004F068F"/>
    <w:rsid w:val="004F5904"/>
    <w:rsid w:val="004F5FC7"/>
    <w:rsid w:val="005010AE"/>
    <w:rsid w:val="00510363"/>
    <w:rsid w:val="005140B0"/>
    <w:rsid w:val="00514D88"/>
    <w:rsid w:val="00523451"/>
    <w:rsid w:val="005363BE"/>
    <w:rsid w:val="00537AF3"/>
    <w:rsid w:val="00555267"/>
    <w:rsid w:val="00571286"/>
    <w:rsid w:val="00571CD9"/>
    <w:rsid w:val="0057402B"/>
    <w:rsid w:val="00584EF8"/>
    <w:rsid w:val="00591F40"/>
    <w:rsid w:val="005B14B5"/>
    <w:rsid w:val="005B200D"/>
    <w:rsid w:val="005B4CB7"/>
    <w:rsid w:val="005C203E"/>
    <w:rsid w:val="005D0B07"/>
    <w:rsid w:val="005F7C3D"/>
    <w:rsid w:val="005F7DE0"/>
    <w:rsid w:val="00600A8F"/>
    <w:rsid w:val="0060395F"/>
    <w:rsid w:val="00625A42"/>
    <w:rsid w:val="00635091"/>
    <w:rsid w:val="006361F8"/>
    <w:rsid w:val="00643B39"/>
    <w:rsid w:val="006462B5"/>
    <w:rsid w:val="0065080A"/>
    <w:rsid w:val="00652E67"/>
    <w:rsid w:val="00657646"/>
    <w:rsid w:val="0066054F"/>
    <w:rsid w:val="006640FE"/>
    <w:rsid w:val="00670522"/>
    <w:rsid w:val="0067128E"/>
    <w:rsid w:val="00681E95"/>
    <w:rsid w:val="00685487"/>
    <w:rsid w:val="00690E35"/>
    <w:rsid w:val="006932B9"/>
    <w:rsid w:val="00694362"/>
    <w:rsid w:val="0069451E"/>
    <w:rsid w:val="006A1928"/>
    <w:rsid w:val="006A6CF5"/>
    <w:rsid w:val="006A749A"/>
    <w:rsid w:val="006C6700"/>
    <w:rsid w:val="006D1219"/>
    <w:rsid w:val="006E79A5"/>
    <w:rsid w:val="006F06C3"/>
    <w:rsid w:val="006F1DB0"/>
    <w:rsid w:val="006F272C"/>
    <w:rsid w:val="00702E76"/>
    <w:rsid w:val="00703FD5"/>
    <w:rsid w:val="007129C2"/>
    <w:rsid w:val="0072383B"/>
    <w:rsid w:val="0072476F"/>
    <w:rsid w:val="0073252D"/>
    <w:rsid w:val="00735C9A"/>
    <w:rsid w:val="00735E56"/>
    <w:rsid w:val="00753B84"/>
    <w:rsid w:val="00764956"/>
    <w:rsid w:val="00767DF8"/>
    <w:rsid w:val="007705BF"/>
    <w:rsid w:val="00774C41"/>
    <w:rsid w:val="00774EC2"/>
    <w:rsid w:val="00775FAB"/>
    <w:rsid w:val="00782A1B"/>
    <w:rsid w:val="00783043"/>
    <w:rsid w:val="00783182"/>
    <w:rsid w:val="00784846"/>
    <w:rsid w:val="00786007"/>
    <w:rsid w:val="007A02A5"/>
    <w:rsid w:val="007A4E11"/>
    <w:rsid w:val="007A6707"/>
    <w:rsid w:val="007A71E0"/>
    <w:rsid w:val="007B0544"/>
    <w:rsid w:val="007B5123"/>
    <w:rsid w:val="007C2A46"/>
    <w:rsid w:val="007C7AE3"/>
    <w:rsid w:val="007D1FB9"/>
    <w:rsid w:val="007E3D48"/>
    <w:rsid w:val="007E47E3"/>
    <w:rsid w:val="007F00A7"/>
    <w:rsid w:val="008065B3"/>
    <w:rsid w:val="008069ED"/>
    <w:rsid w:val="00807B63"/>
    <w:rsid w:val="0081404E"/>
    <w:rsid w:val="00815ABC"/>
    <w:rsid w:val="00821531"/>
    <w:rsid w:val="0082425A"/>
    <w:rsid w:val="00825CC9"/>
    <w:rsid w:val="00844138"/>
    <w:rsid w:val="008464FF"/>
    <w:rsid w:val="0085198A"/>
    <w:rsid w:val="0085587F"/>
    <w:rsid w:val="00861DD1"/>
    <w:rsid w:val="00863203"/>
    <w:rsid w:val="00864EB5"/>
    <w:rsid w:val="00877FD2"/>
    <w:rsid w:val="00890A96"/>
    <w:rsid w:val="0089726A"/>
    <w:rsid w:val="008D150B"/>
    <w:rsid w:val="008D2B39"/>
    <w:rsid w:val="008D2CC9"/>
    <w:rsid w:val="008D5597"/>
    <w:rsid w:val="009141B9"/>
    <w:rsid w:val="009220C9"/>
    <w:rsid w:val="00926594"/>
    <w:rsid w:val="00931E06"/>
    <w:rsid w:val="009445AA"/>
    <w:rsid w:val="00956421"/>
    <w:rsid w:val="009608A4"/>
    <w:rsid w:val="009654DE"/>
    <w:rsid w:val="00975750"/>
    <w:rsid w:val="0097746C"/>
    <w:rsid w:val="009931AE"/>
    <w:rsid w:val="00994497"/>
    <w:rsid w:val="009958A8"/>
    <w:rsid w:val="009A0BEE"/>
    <w:rsid w:val="009B05AD"/>
    <w:rsid w:val="009B729D"/>
    <w:rsid w:val="009C5360"/>
    <w:rsid w:val="009E423B"/>
    <w:rsid w:val="009E76CC"/>
    <w:rsid w:val="009F16A9"/>
    <w:rsid w:val="00A021AA"/>
    <w:rsid w:val="00A40E2D"/>
    <w:rsid w:val="00A434DC"/>
    <w:rsid w:val="00A44534"/>
    <w:rsid w:val="00A4646C"/>
    <w:rsid w:val="00A52B38"/>
    <w:rsid w:val="00A72F8E"/>
    <w:rsid w:val="00A732BA"/>
    <w:rsid w:val="00A81A8B"/>
    <w:rsid w:val="00A81F8F"/>
    <w:rsid w:val="00A86EC3"/>
    <w:rsid w:val="00A94999"/>
    <w:rsid w:val="00A96223"/>
    <w:rsid w:val="00AB6BA6"/>
    <w:rsid w:val="00AC1979"/>
    <w:rsid w:val="00AC22DC"/>
    <w:rsid w:val="00AE1C08"/>
    <w:rsid w:val="00AE7845"/>
    <w:rsid w:val="00AF76D8"/>
    <w:rsid w:val="00B03A38"/>
    <w:rsid w:val="00B04B2E"/>
    <w:rsid w:val="00B06A3F"/>
    <w:rsid w:val="00B11A3A"/>
    <w:rsid w:val="00B216FA"/>
    <w:rsid w:val="00B33DD9"/>
    <w:rsid w:val="00B34A20"/>
    <w:rsid w:val="00B36145"/>
    <w:rsid w:val="00B41A1C"/>
    <w:rsid w:val="00B42D0A"/>
    <w:rsid w:val="00B444E5"/>
    <w:rsid w:val="00B45E93"/>
    <w:rsid w:val="00B54AE6"/>
    <w:rsid w:val="00B61331"/>
    <w:rsid w:val="00B64049"/>
    <w:rsid w:val="00B776CB"/>
    <w:rsid w:val="00B84650"/>
    <w:rsid w:val="00B946D4"/>
    <w:rsid w:val="00B94777"/>
    <w:rsid w:val="00BB3565"/>
    <w:rsid w:val="00BB7BE9"/>
    <w:rsid w:val="00BE10E1"/>
    <w:rsid w:val="00BF0E13"/>
    <w:rsid w:val="00C0110D"/>
    <w:rsid w:val="00C06688"/>
    <w:rsid w:val="00C14486"/>
    <w:rsid w:val="00C36B11"/>
    <w:rsid w:val="00C410F3"/>
    <w:rsid w:val="00C41C7D"/>
    <w:rsid w:val="00C4390B"/>
    <w:rsid w:val="00C517BC"/>
    <w:rsid w:val="00C52F08"/>
    <w:rsid w:val="00C5368B"/>
    <w:rsid w:val="00C54597"/>
    <w:rsid w:val="00C631E9"/>
    <w:rsid w:val="00C64723"/>
    <w:rsid w:val="00C65494"/>
    <w:rsid w:val="00C67253"/>
    <w:rsid w:val="00C727E7"/>
    <w:rsid w:val="00C8400D"/>
    <w:rsid w:val="00C850C6"/>
    <w:rsid w:val="00C907F8"/>
    <w:rsid w:val="00C91459"/>
    <w:rsid w:val="00C94310"/>
    <w:rsid w:val="00C97210"/>
    <w:rsid w:val="00CA2815"/>
    <w:rsid w:val="00CB0C7B"/>
    <w:rsid w:val="00CB5C0A"/>
    <w:rsid w:val="00CC2237"/>
    <w:rsid w:val="00CC2D2D"/>
    <w:rsid w:val="00CC6C23"/>
    <w:rsid w:val="00CD27AE"/>
    <w:rsid w:val="00CD5B97"/>
    <w:rsid w:val="00CE6349"/>
    <w:rsid w:val="00CF02B8"/>
    <w:rsid w:val="00D127C9"/>
    <w:rsid w:val="00D12E2F"/>
    <w:rsid w:val="00D17611"/>
    <w:rsid w:val="00D178F7"/>
    <w:rsid w:val="00D244B2"/>
    <w:rsid w:val="00D26E56"/>
    <w:rsid w:val="00D30935"/>
    <w:rsid w:val="00D3348F"/>
    <w:rsid w:val="00D441E4"/>
    <w:rsid w:val="00D44F35"/>
    <w:rsid w:val="00D47B16"/>
    <w:rsid w:val="00D574FA"/>
    <w:rsid w:val="00D635FF"/>
    <w:rsid w:val="00D63B57"/>
    <w:rsid w:val="00D671F4"/>
    <w:rsid w:val="00D756B7"/>
    <w:rsid w:val="00D77730"/>
    <w:rsid w:val="00D84D36"/>
    <w:rsid w:val="00D87877"/>
    <w:rsid w:val="00D87C56"/>
    <w:rsid w:val="00D91997"/>
    <w:rsid w:val="00D93C56"/>
    <w:rsid w:val="00DA1081"/>
    <w:rsid w:val="00DB00B3"/>
    <w:rsid w:val="00DC243B"/>
    <w:rsid w:val="00DC3473"/>
    <w:rsid w:val="00DC3A07"/>
    <w:rsid w:val="00DD0351"/>
    <w:rsid w:val="00DE3F0E"/>
    <w:rsid w:val="00DE430E"/>
    <w:rsid w:val="00DF5610"/>
    <w:rsid w:val="00DF6C52"/>
    <w:rsid w:val="00E04B2E"/>
    <w:rsid w:val="00E10239"/>
    <w:rsid w:val="00E1557F"/>
    <w:rsid w:val="00E2399A"/>
    <w:rsid w:val="00E27400"/>
    <w:rsid w:val="00E30E10"/>
    <w:rsid w:val="00E321B5"/>
    <w:rsid w:val="00E33EBF"/>
    <w:rsid w:val="00E36303"/>
    <w:rsid w:val="00E44C5A"/>
    <w:rsid w:val="00E4661A"/>
    <w:rsid w:val="00E72D13"/>
    <w:rsid w:val="00E74539"/>
    <w:rsid w:val="00E751CA"/>
    <w:rsid w:val="00E843C2"/>
    <w:rsid w:val="00EA0454"/>
    <w:rsid w:val="00EB2FB7"/>
    <w:rsid w:val="00EB5E7C"/>
    <w:rsid w:val="00ED0D90"/>
    <w:rsid w:val="00ED71E0"/>
    <w:rsid w:val="00EE1BF9"/>
    <w:rsid w:val="00EE4226"/>
    <w:rsid w:val="00EF49C8"/>
    <w:rsid w:val="00EF58C5"/>
    <w:rsid w:val="00F02916"/>
    <w:rsid w:val="00F2335C"/>
    <w:rsid w:val="00F44F94"/>
    <w:rsid w:val="00F45548"/>
    <w:rsid w:val="00F505FA"/>
    <w:rsid w:val="00F53B4F"/>
    <w:rsid w:val="00F66B01"/>
    <w:rsid w:val="00F74CC8"/>
    <w:rsid w:val="00F829A6"/>
    <w:rsid w:val="00F93BC6"/>
    <w:rsid w:val="00FA1E7B"/>
    <w:rsid w:val="00FA7305"/>
    <w:rsid w:val="00FC4C30"/>
    <w:rsid w:val="00FC789E"/>
    <w:rsid w:val="00FD5CED"/>
    <w:rsid w:val="00FE1317"/>
    <w:rsid w:val="00FE73C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DD9"/>
    <w:pPr>
      <w:keepNext/>
      <w:ind w:left="-70"/>
      <w:jc w:val="center"/>
      <w:outlineLvl w:val="0"/>
    </w:pPr>
    <w:rPr>
      <w:rFonts w:ascii="Arial" w:hAnsi="Arial"/>
      <w:b/>
      <w:color w:val="000080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D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3D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D9"/>
  </w:style>
  <w:style w:type="paragraph" w:customStyle="1" w:styleId="Standard">
    <w:name w:val="Standard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B33DD9"/>
    <w:pPr>
      <w:jc w:val="both"/>
    </w:pPr>
    <w:rPr>
      <w:sz w:val="22"/>
      <w:szCs w:val="22"/>
    </w:rPr>
  </w:style>
  <w:style w:type="paragraph" w:customStyle="1" w:styleId="Tytu7">
    <w:name w:val="Tytuł 7"/>
    <w:basedOn w:val="Standard"/>
    <w:next w:val="Standard"/>
    <w:rsid w:val="00B33DD9"/>
    <w:pPr>
      <w:keepNext/>
      <w:numPr>
        <w:ilvl w:val="6"/>
      </w:numPr>
      <w:jc w:val="both"/>
      <w:outlineLvl w:val="6"/>
    </w:pPr>
    <w:rPr>
      <w:b/>
      <w:bCs/>
      <w:sz w:val="22"/>
      <w:szCs w:val="22"/>
    </w:rPr>
  </w:style>
  <w:style w:type="paragraph" w:styleId="NormalnyWeb">
    <w:name w:val="Normal (Web)"/>
    <w:basedOn w:val="Normalny"/>
    <w:rsid w:val="00B33DD9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B33DD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kt">
    <w:name w:val="pkt"/>
    <w:basedOn w:val="Normalny"/>
    <w:rsid w:val="00B33DD9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B33DD9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B33DD9"/>
    <w:pPr>
      <w:spacing w:after="120"/>
    </w:pPr>
  </w:style>
  <w:style w:type="paragraph" w:customStyle="1" w:styleId="Standardowy1">
    <w:name w:val="Standardowy1"/>
    <w:rsid w:val="00B33D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B33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DD9"/>
    <w:rPr>
      <w:sz w:val="20"/>
      <w:szCs w:val="20"/>
    </w:rPr>
  </w:style>
  <w:style w:type="character" w:styleId="Hipercze">
    <w:name w:val="Hyperlink"/>
    <w:rsid w:val="00B33DD9"/>
    <w:rPr>
      <w:color w:val="0000FF"/>
      <w:u w:val="single"/>
    </w:rPr>
  </w:style>
  <w:style w:type="paragraph" w:customStyle="1" w:styleId="BodyText21">
    <w:name w:val="Body Text 21"/>
    <w:basedOn w:val="Normalny"/>
    <w:rsid w:val="00B33DD9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B33D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3DD9"/>
    <w:pPr>
      <w:spacing w:after="120"/>
      <w:ind w:left="283"/>
    </w:pPr>
  </w:style>
  <w:style w:type="paragraph" w:customStyle="1" w:styleId="StandardZnak">
    <w:name w:val="Standard Znak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NormalnyWeb">
    <w:name w:val="WW-Normalny (Web)"/>
    <w:basedOn w:val="Normalny"/>
    <w:rsid w:val="00B33DD9"/>
    <w:pPr>
      <w:suppressAutoHyphens/>
      <w:spacing w:before="280" w:after="280"/>
    </w:pPr>
    <w:rPr>
      <w:lang w:eastAsia="ar-SA"/>
    </w:rPr>
  </w:style>
  <w:style w:type="paragraph" w:styleId="Tytu">
    <w:name w:val="Title"/>
    <w:basedOn w:val="Standard"/>
    <w:next w:val="Podtytu"/>
    <w:link w:val="TytuZnak"/>
    <w:qFormat/>
    <w:rsid w:val="00B33DD9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B33DD9"/>
    <w:pPr>
      <w:spacing w:after="60"/>
      <w:jc w:val="center"/>
      <w:outlineLvl w:val="1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B33DD9"/>
    <w:pPr>
      <w:suppressAutoHyphens/>
      <w:jc w:val="both"/>
    </w:pPr>
    <w:rPr>
      <w:szCs w:val="20"/>
    </w:rPr>
  </w:style>
  <w:style w:type="paragraph" w:customStyle="1" w:styleId="WW-Tekstkomentarza">
    <w:name w:val="WW-Tekst komentarza"/>
    <w:basedOn w:val="Standard"/>
    <w:rsid w:val="00B33DD9"/>
  </w:style>
  <w:style w:type="paragraph" w:styleId="Tekstpodstawowywcity3">
    <w:name w:val="Body Text Indent 3"/>
    <w:basedOn w:val="Normalny"/>
    <w:link w:val="Tekstpodstawowywcity3Znak"/>
    <w:rsid w:val="00B33DD9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0E66"/>
    <w:rPr>
      <w:b/>
      <w:bCs/>
    </w:rPr>
  </w:style>
  <w:style w:type="paragraph" w:customStyle="1" w:styleId="Tekstpodstawowy21">
    <w:name w:val="Tekst podstawowy 21"/>
    <w:basedOn w:val="Standardowy1"/>
    <w:rsid w:val="009C5360"/>
    <w:pPr>
      <w:tabs>
        <w:tab w:val="left" w:pos="1440"/>
      </w:tabs>
      <w:suppressAutoHyphens/>
      <w:autoSpaceDN/>
      <w:adjustRightInd/>
      <w:ind w:left="720" w:hanging="360"/>
      <w:jc w:val="both"/>
    </w:pPr>
    <w:rPr>
      <w:rFonts w:ascii="Arial" w:hAnsi="Arial"/>
      <w:sz w:val="20"/>
    </w:rPr>
  </w:style>
  <w:style w:type="paragraph" w:customStyle="1" w:styleId="Tekstpodstawowywcity21">
    <w:name w:val="Tekst podstawowy wcięty 21"/>
    <w:basedOn w:val="Standardowy1"/>
    <w:rsid w:val="009C5360"/>
    <w:pPr>
      <w:ind w:left="284" w:hanging="284"/>
    </w:pPr>
    <w:rPr>
      <w:sz w:val="22"/>
    </w:rPr>
  </w:style>
  <w:style w:type="paragraph" w:styleId="Poprawka">
    <w:name w:val="Revision"/>
    <w:hidden/>
    <w:uiPriority w:val="99"/>
    <w:semiHidden/>
    <w:rsid w:val="00D244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916"/>
    <w:pPr>
      <w:ind w:left="708"/>
    </w:pPr>
  </w:style>
  <w:style w:type="paragraph" w:customStyle="1" w:styleId="pkt1art">
    <w:name w:val="pkt1 art"/>
    <w:rsid w:val="00EE1BF9"/>
    <w:pPr>
      <w:spacing w:before="60" w:after="60"/>
      <w:ind w:left="2269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434D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159B3"/>
    <w:rPr>
      <w:sz w:val="16"/>
      <w:szCs w:val="16"/>
    </w:rPr>
  </w:style>
  <w:style w:type="paragraph" w:customStyle="1" w:styleId="Default">
    <w:name w:val="Default"/>
    <w:rsid w:val="00315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15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9B3"/>
  </w:style>
  <w:style w:type="character" w:customStyle="1" w:styleId="Nagwek1Znak">
    <w:name w:val="Nagłówek 1 Znak"/>
    <w:link w:val="Nagwek1"/>
    <w:rsid w:val="00D63B57"/>
    <w:rPr>
      <w:rFonts w:ascii="Arial" w:hAnsi="Arial" w:cs="Arial"/>
      <w:b/>
      <w:color w:val="000080"/>
      <w:sz w:val="40"/>
      <w:szCs w:val="32"/>
    </w:rPr>
  </w:style>
  <w:style w:type="character" w:customStyle="1" w:styleId="Nagwek2Znak">
    <w:name w:val="Nagłówek 2 Znak"/>
    <w:link w:val="Nagwek2"/>
    <w:rsid w:val="00D63B5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B5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D63B57"/>
    <w:rPr>
      <w:sz w:val="24"/>
      <w:szCs w:val="24"/>
    </w:rPr>
  </w:style>
  <w:style w:type="paragraph" w:styleId="Zwykytekst">
    <w:name w:val="Plain Text"/>
    <w:basedOn w:val="Normalny"/>
    <w:link w:val="ZwykytekstZnak"/>
    <w:rsid w:val="00D63B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63B57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D30935"/>
    <w:rPr>
      <w:sz w:val="24"/>
      <w:szCs w:val="24"/>
    </w:rPr>
  </w:style>
  <w:style w:type="character" w:customStyle="1" w:styleId="StopkaZnak">
    <w:name w:val="Stopka Znak"/>
    <w:link w:val="Stopka"/>
    <w:rsid w:val="00DC243B"/>
    <w:rPr>
      <w:sz w:val="24"/>
      <w:szCs w:val="24"/>
    </w:rPr>
  </w:style>
  <w:style w:type="character" w:customStyle="1" w:styleId="dane">
    <w:name w:val="dane"/>
    <w:basedOn w:val="Domylnaczcionkaakapitu"/>
    <w:rsid w:val="00DC243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37AF3"/>
    <w:rPr>
      <w:sz w:val="24"/>
      <w:szCs w:val="24"/>
    </w:rPr>
  </w:style>
  <w:style w:type="character" w:customStyle="1" w:styleId="TytuZnak">
    <w:name w:val="Tytuł Znak"/>
    <w:link w:val="Tytu"/>
    <w:rsid w:val="00357C56"/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357C56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57C56"/>
    <w:pPr>
      <w:shd w:val="clear" w:color="auto" w:fill="FFFFFF"/>
      <w:spacing w:before="250"/>
      <w:ind w:left="29" w:right="149"/>
      <w:jc w:val="both"/>
    </w:pPr>
    <w:rPr>
      <w:rFonts w:ascii="Arial" w:hAnsi="Arial" w:cs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C56"/>
  </w:style>
  <w:style w:type="paragraph" w:customStyle="1" w:styleId="Zawartotabeli">
    <w:name w:val="Zawartość tabeli"/>
    <w:basedOn w:val="Tekstpodstawowy"/>
    <w:rsid w:val="006A749A"/>
    <w:pPr>
      <w:widowControl w:val="0"/>
      <w:suppressLineNumbers/>
      <w:suppressAutoHyphens/>
    </w:pPr>
    <w:rPr>
      <w:rFonts w:eastAsia="HG Mincho Light J"/>
      <w:color w:val="000000"/>
      <w:szCs w:val="20"/>
    </w:rPr>
  </w:style>
  <w:style w:type="paragraph" w:customStyle="1" w:styleId="Tytutabeli">
    <w:name w:val="Tytuł tabeli"/>
    <w:basedOn w:val="Zawartotabeli"/>
    <w:rsid w:val="006A749A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3BDE-75DF-4706-A791-D1A4A87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STBS</Company>
  <LinksUpToDate>false</LinksUpToDate>
  <CharactersWithSpaces>7202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http://www.stbs.pl/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STBS</dc:creator>
  <cp:lastModifiedBy>Szymon</cp:lastModifiedBy>
  <cp:revision>12</cp:revision>
  <cp:lastPrinted>2018-04-25T06:12:00Z</cp:lastPrinted>
  <dcterms:created xsi:type="dcterms:W3CDTF">2018-05-25T05:35:00Z</dcterms:created>
  <dcterms:modified xsi:type="dcterms:W3CDTF">2021-08-23T05:46:00Z</dcterms:modified>
</cp:coreProperties>
</file>